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CD" w:rsidRDefault="004C66CD" w:rsidP="00DB5A21">
      <w:pPr>
        <w:ind w:left="144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57625" cy="1657350"/>
            <wp:effectExtent l="0" t="0" r="0" b="0"/>
            <wp:docPr id="4" name="Picture 4" descr="https://static.wixstatic.com/media/399301_601a9203cde6457a803a4bb5d83a81ff.jpg/v1/fill/w_234,h_121,al_c,q_80,usm_0.66_1.00_0.01/399301_601a9203cde6457a803a4bb5d83a81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399301_601a9203cde6457a803a4bb5d83a81ff.jpg/v1/fill/w_234,h_121,al_c,q_80,usm_0.66_1.00_0.01/399301_601a9203cde6457a803a4bb5d83a81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6CD" w:rsidRPr="004C66CD" w:rsidRDefault="004C66CD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     </w:t>
      </w:r>
      <w:r w:rsidR="00DB5A21">
        <w:rPr>
          <w:rFonts w:ascii="Baskerville Old Face" w:hAnsi="Baskerville Old Face"/>
          <w:b/>
          <w:sz w:val="36"/>
          <w:szCs w:val="36"/>
        </w:rPr>
        <w:t xml:space="preserve">                 </w:t>
      </w:r>
      <w:r w:rsidRPr="004C66CD">
        <w:rPr>
          <w:rFonts w:ascii="Baskerville Old Face" w:hAnsi="Baskerville Old Face"/>
          <w:b/>
          <w:sz w:val="36"/>
          <w:szCs w:val="36"/>
        </w:rPr>
        <w:t>VOLUNTEER APPLICATION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A01B1C" w:rsidRDefault="00A01B1C" w:rsidP="004C66CD">
            <w:pPr>
              <w:pStyle w:val="Heading1"/>
              <w:outlineLvl w:val="0"/>
            </w:pPr>
          </w:p>
        </w:tc>
        <w:tc>
          <w:tcPr>
            <w:tcW w:w="4788" w:type="dxa"/>
          </w:tcPr>
          <w:p w:rsidR="00A01B1C" w:rsidRDefault="00A01B1C" w:rsidP="0097298E">
            <w:pPr>
              <w:pStyle w:val="Logo"/>
            </w:pP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  <w:r w:rsidR="00DB5A21">
        <w:t xml:space="preserve">  Are you willing to travel? Yes / No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:rsidR="008D0133" w:rsidRDefault="00855A6B" w:rsidP="00855A6B">
      <w:pPr>
        <w:pStyle w:val="Heading2"/>
      </w:pPr>
      <w:r>
        <w:t>Interests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DB5A21">
              <w:t>Meeting with Legislators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Events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DB5A21">
              <w:t>Field W</w:t>
            </w:r>
            <w:r w:rsidR="008D0133">
              <w:t>ork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Fundraising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DB5A21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DB5A21">
              <w:t>Letters, Emails, and/or Phone Calls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DB5A21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DB5A21">
              <w:t xml:space="preserve">Administrative 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DB5A21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EE7F8E">
              <w:t>Religion/Ministry Coordinator</w:t>
            </w:r>
            <w:r w:rsidR="00DB5A21">
              <w:t xml:space="preserve"> (research, contacting them, and being a liaison)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</w:tbl>
    <w:p w:rsidR="008D0133" w:rsidRDefault="00855A6B">
      <w:pPr>
        <w:pStyle w:val="Heading2"/>
      </w:pPr>
      <w:r>
        <w:lastRenderedPageBreak/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P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71"/>
    <w:rsid w:val="001C200E"/>
    <w:rsid w:val="00343B71"/>
    <w:rsid w:val="004A0A03"/>
    <w:rsid w:val="004C66CD"/>
    <w:rsid w:val="00855A6B"/>
    <w:rsid w:val="008D0133"/>
    <w:rsid w:val="0097298E"/>
    <w:rsid w:val="00993B1C"/>
    <w:rsid w:val="00A01B1C"/>
    <w:rsid w:val="00A11266"/>
    <w:rsid w:val="00B87991"/>
    <w:rsid w:val="00DB5A21"/>
    <w:rsid w:val="00E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32627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VolApp.dotx</Template>
  <TotalTime>0</TotalTime>
  <Pages>2</Pages>
  <Words>241</Words>
  <Characters>1391</Characters>
  <Application>Microsoft Office Word</Application>
  <DocSecurity>0</DocSecurity>
  <Lines>69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Coca-Cola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Kemisha Colbert</dc:creator>
  <cp:lastModifiedBy>Kemisha Colbert</cp:lastModifiedBy>
  <cp:revision>2</cp:revision>
  <cp:lastPrinted>2003-07-23T17:40:00Z</cp:lastPrinted>
  <dcterms:created xsi:type="dcterms:W3CDTF">2016-06-02T21:40:00Z</dcterms:created>
  <dcterms:modified xsi:type="dcterms:W3CDTF">2016-06-02T21:40:00Z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FATIntVersion">
    <vt:i4>15</vt:i4>
  </property>
  <property fmtid="{D5CDD505-2E9C-101B-9397-08002B2CF9AE}" pid="4" name="FILEGUID">
    <vt:lpwstr>2586a22b-1bb6-4a67-9ce2-50b35e937d41</vt:lpwstr>
  </property>
  <property fmtid="{D5CDD505-2E9C-101B-9397-08002B2CF9AE}" pid="5" name="MODFILEGUID">
    <vt:lpwstr>33f7ecb5-9b81-4393-93b0-962cb9fea1bf</vt:lpwstr>
  </property>
  <property fmtid="{D5CDD505-2E9C-101B-9397-08002B2CF9AE}" pid="6" name="FILEOWNER">
    <vt:lpwstr>T32627</vt:lpwstr>
  </property>
  <property fmtid="{D5CDD505-2E9C-101B-9397-08002B2CF9AE}" pid="7" name="MODFILEOWNER">
    <vt:lpwstr>T32627</vt:lpwstr>
  </property>
  <property fmtid="{D5CDD505-2E9C-101B-9397-08002B2CF9AE}" pid="8" name="IPPCLASS">
    <vt:i4>1</vt:i4>
  </property>
  <property fmtid="{D5CDD505-2E9C-101B-9397-08002B2CF9AE}" pid="9" name="MODIPPCLASS">
    <vt:i4>1</vt:i4>
  </property>
  <property fmtid="{D5CDD505-2E9C-101B-9397-08002B2CF9AE}" pid="10" name="MACHINEID">
    <vt:lpwstr>ACCL303280</vt:lpwstr>
  </property>
  <property fmtid="{D5CDD505-2E9C-101B-9397-08002B2CF9AE}" pid="11" name="MODMACHINEID">
    <vt:lpwstr>ACCL303280</vt:lpwstr>
  </property>
  <property fmtid="{D5CDD505-2E9C-101B-9397-08002B2CF9AE}" pid="12" name="CURRENTCLASS">
    <vt:lpwstr>Classified - No Category</vt:lpwstr>
  </property>
</Properties>
</file>